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3EB1" w14:textId="5EA3DA95" w:rsidR="00B62A54" w:rsidRDefault="006544D7" w:rsidP="008F597C">
      <w:pPr>
        <w:pStyle w:val="NoSpacing"/>
      </w:pPr>
    </w:p>
    <w:p w14:paraId="3D60B4F1" w14:textId="757D5B7E" w:rsidR="00F72CA0" w:rsidRDefault="00F72CA0" w:rsidP="00F72CA0">
      <w:pPr>
        <w:spacing w:after="0" w:line="240" w:lineRule="auto"/>
        <w:jc w:val="center"/>
        <w:rPr>
          <w:rFonts w:ascii="Arial" w:hAnsi="Arial" w:cs="Arial"/>
          <w:b/>
          <w:bCs/>
          <w:color w:val="D44E8F"/>
          <w:sz w:val="56"/>
          <w:lang w:val="en-AU"/>
        </w:rPr>
      </w:pPr>
      <w:r w:rsidRPr="00280F09">
        <w:rPr>
          <w:rFonts w:ascii="Arial" w:hAnsi="Arial" w:cs="Arial"/>
          <w:b/>
          <w:bCs/>
          <w:color w:val="D44E8F"/>
          <w:sz w:val="56"/>
          <w:lang w:val="en-AU"/>
        </w:rPr>
        <w:t>C</w:t>
      </w:r>
      <w:r>
        <w:rPr>
          <w:rFonts w:ascii="Arial" w:hAnsi="Arial" w:cs="Arial"/>
          <w:b/>
          <w:bCs/>
          <w:color w:val="D44E8F"/>
          <w:sz w:val="56"/>
          <w:lang w:val="en-AU"/>
        </w:rPr>
        <w:t>ore Competencies List</w:t>
      </w:r>
    </w:p>
    <w:p w14:paraId="4F05753F" w14:textId="1F6FDA0A" w:rsidR="008F597C" w:rsidRDefault="008F597C" w:rsidP="008F597C">
      <w:pPr>
        <w:pStyle w:val="NoSpacing"/>
      </w:pPr>
    </w:p>
    <w:p w14:paraId="489385DB" w14:textId="5E83065D" w:rsidR="008F597C" w:rsidRDefault="008F597C" w:rsidP="008F597C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8F597C" w14:paraId="1366FF4B" w14:textId="77777777" w:rsidTr="008F597C">
        <w:tc>
          <w:tcPr>
            <w:tcW w:w="2122" w:type="dxa"/>
            <w:shd w:val="clear" w:color="auto" w:fill="D9D9D9" w:themeFill="background1" w:themeFillShade="D9"/>
          </w:tcPr>
          <w:p w14:paraId="251AF3B0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Core Competency Code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16035DB7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Title</w:t>
            </w:r>
          </w:p>
        </w:tc>
      </w:tr>
      <w:tr w:rsidR="008F597C" w14:paraId="2442E344" w14:textId="77777777" w:rsidTr="008F597C">
        <w:tc>
          <w:tcPr>
            <w:tcW w:w="2122" w:type="dxa"/>
          </w:tcPr>
          <w:p w14:paraId="715C9897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</w:t>
            </w:r>
          </w:p>
        </w:tc>
        <w:tc>
          <w:tcPr>
            <w:tcW w:w="7087" w:type="dxa"/>
          </w:tcPr>
          <w:p w14:paraId="0856C97A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E7258E">
              <w:rPr>
                <w:rFonts w:ascii="Arial" w:hAnsi="Arial" w:cs="Arial"/>
                <w:lang w:val="en-AU"/>
              </w:rPr>
              <w:t>General Administration and Housekeeping</w:t>
            </w:r>
          </w:p>
        </w:tc>
      </w:tr>
      <w:tr w:rsidR="008F597C" w14:paraId="0CFF8D7E" w14:textId="77777777" w:rsidTr="008F597C">
        <w:tc>
          <w:tcPr>
            <w:tcW w:w="2122" w:type="dxa"/>
          </w:tcPr>
          <w:p w14:paraId="3515709C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ADG/CCF2</w:t>
            </w:r>
          </w:p>
        </w:tc>
        <w:tc>
          <w:tcPr>
            <w:tcW w:w="7087" w:type="dxa"/>
          </w:tcPr>
          <w:p w14:paraId="128DE066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E7258E">
              <w:rPr>
                <w:rFonts w:ascii="Arial" w:hAnsi="Arial" w:cs="Arial"/>
                <w:lang w:val="en-AU"/>
              </w:rPr>
              <w:t>Reports</w:t>
            </w:r>
          </w:p>
        </w:tc>
      </w:tr>
      <w:tr w:rsidR="008F597C" w14:paraId="1C570A30" w14:textId="77777777" w:rsidTr="008F597C">
        <w:tc>
          <w:tcPr>
            <w:tcW w:w="2122" w:type="dxa"/>
          </w:tcPr>
          <w:p w14:paraId="42E3DCC9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ADG/CCF3</w:t>
            </w:r>
          </w:p>
        </w:tc>
        <w:tc>
          <w:tcPr>
            <w:tcW w:w="7087" w:type="dxa"/>
          </w:tcPr>
          <w:p w14:paraId="3A99E5D5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E7258E">
              <w:rPr>
                <w:rFonts w:ascii="Arial" w:hAnsi="Arial" w:cs="Arial"/>
                <w:lang w:val="en-AU"/>
              </w:rPr>
              <w:t>Comm</w:t>
            </w:r>
            <w:r>
              <w:rPr>
                <w:rFonts w:ascii="Arial" w:hAnsi="Arial" w:cs="Arial"/>
                <w:lang w:val="en-AU"/>
              </w:rPr>
              <w:t>unication/Patient and Colleague</w:t>
            </w:r>
            <w:r w:rsidRPr="00E7258E">
              <w:rPr>
                <w:rFonts w:ascii="Arial" w:hAnsi="Arial" w:cs="Arial"/>
                <w:lang w:val="en-AU"/>
              </w:rPr>
              <w:t xml:space="preserve"> Interaction</w:t>
            </w:r>
          </w:p>
        </w:tc>
      </w:tr>
      <w:tr w:rsidR="008F597C" w14:paraId="6526E3BC" w14:textId="77777777" w:rsidTr="008F597C">
        <w:tc>
          <w:tcPr>
            <w:tcW w:w="2122" w:type="dxa"/>
          </w:tcPr>
          <w:p w14:paraId="522EA688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ADG/CCF4</w:t>
            </w:r>
          </w:p>
        </w:tc>
        <w:tc>
          <w:tcPr>
            <w:tcW w:w="7087" w:type="dxa"/>
          </w:tcPr>
          <w:p w14:paraId="62B79A1A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Health &amp; Safety</w:t>
            </w:r>
          </w:p>
        </w:tc>
      </w:tr>
      <w:tr w:rsidR="008F597C" w14:paraId="1E3A8227" w14:textId="77777777" w:rsidTr="008F597C">
        <w:tc>
          <w:tcPr>
            <w:tcW w:w="2122" w:type="dxa"/>
          </w:tcPr>
          <w:p w14:paraId="1FFB9F75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ADG/CCF5</w:t>
            </w:r>
          </w:p>
        </w:tc>
        <w:tc>
          <w:tcPr>
            <w:tcW w:w="7087" w:type="dxa"/>
          </w:tcPr>
          <w:p w14:paraId="1320FE29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Infection Control, Cleanliness, Sterilisation</w:t>
            </w:r>
          </w:p>
        </w:tc>
      </w:tr>
      <w:tr w:rsidR="008F597C" w14:paraId="12533D78" w14:textId="77777777" w:rsidTr="008F597C">
        <w:tc>
          <w:tcPr>
            <w:tcW w:w="2122" w:type="dxa"/>
          </w:tcPr>
          <w:p w14:paraId="459FDC6C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ADG/CCF6</w:t>
            </w:r>
          </w:p>
        </w:tc>
        <w:tc>
          <w:tcPr>
            <w:tcW w:w="7087" w:type="dxa"/>
          </w:tcPr>
          <w:p w14:paraId="20D7F54D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Professionalism </w:t>
            </w:r>
          </w:p>
        </w:tc>
      </w:tr>
      <w:tr w:rsidR="008F597C" w14:paraId="4026A791" w14:textId="77777777" w:rsidTr="008F597C">
        <w:tc>
          <w:tcPr>
            <w:tcW w:w="2122" w:type="dxa"/>
          </w:tcPr>
          <w:p w14:paraId="1E69CD95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ADG/CCF7</w:t>
            </w:r>
          </w:p>
        </w:tc>
        <w:tc>
          <w:tcPr>
            <w:tcW w:w="7087" w:type="dxa"/>
          </w:tcPr>
          <w:p w14:paraId="5C008E51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Deal with Customers by Telephone </w:t>
            </w:r>
          </w:p>
        </w:tc>
      </w:tr>
      <w:tr w:rsidR="008F597C" w14:paraId="60B9E3A5" w14:textId="77777777" w:rsidTr="008F597C">
        <w:tc>
          <w:tcPr>
            <w:tcW w:w="2122" w:type="dxa"/>
          </w:tcPr>
          <w:p w14:paraId="25F72BBC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ADG/CCF8</w:t>
            </w:r>
          </w:p>
        </w:tc>
        <w:tc>
          <w:tcPr>
            <w:tcW w:w="7087" w:type="dxa"/>
          </w:tcPr>
          <w:p w14:paraId="16559EC5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Examinations/New Patients/Consultations </w:t>
            </w:r>
          </w:p>
        </w:tc>
      </w:tr>
      <w:tr w:rsidR="008F597C" w14:paraId="41A7CB89" w14:textId="77777777" w:rsidTr="008F597C">
        <w:tc>
          <w:tcPr>
            <w:tcW w:w="2122" w:type="dxa"/>
          </w:tcPr>
          <w:p w14:paraId="565F2C0C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ADG/CCF9</w:t>
            </w:r>
          </w:p>
        </w:tc>
        <w:tc>
          <w:tcPr>
            <w:tcW w:w="7087" w:type="dxa"/>
          </w:tcPr>
          <w:p w14:paraId="1C29B2E9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Dental Radiography</w:t>
            </w:r>
          </w:p>
        </w:tc>
      </w:tr>
      <w:tr w:rsidR="008F597C" w14:paraId="5F3FB1AB" w14:textId="77777777" w:rsidTr="008F597C">
        <w:tc>
          <w:tcPr>
            <w:tcW w:w="2122" w:type="dxa"/>
          </w:tcPr>
          <w:p w14:paraId="5D381BD0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ADG/CCF10</w:t>
            </w:r>
          </w:p>
        </w:tc>
        <w:tc>
          <w:tcPr>
            <w:tcW w:w="7087" w:type="dxa"/>
          </w:tcPr>
          <w:p w14:paraId="4C8FDA9F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Photography</w:t>
            </w:r>
          </w:p>
        </w:tc>
      </w:tr>
      <w:tr w:rsidR="008F597C" w14:paraId="57AFC31F" w14:textId="77777777" w:rsidTr="008F597C">
        <w:tc>
          <w:tcPr>
            <w:tcW w:w="2122" w:type="dxa"/>
          </w:tcPr>
          <w:p w14:paraId="298FDA71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ADG/CCF11</w:t>
            </w:r>
          </w:p>
        </w:tc>
        <w:tc>
          <w:tcPr>
            <w:tcW w:w="7087" w:type="dxa"/>
          </w:tcPr>
          <w:p w14:paraId="0EBBFB6B" w14:textId="5D8CC965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Oral Health </w:t>
            </w:r>
            <w:bookmarkStart w:id="0" w:name="_GoBack"/>
            <w:bookmarkEnd w:id="0"/>
            <w:r w:rsidR="00F72CA0">
              <w:rPr>
                <w:rFonts w:ascii="Arial" w:hAnsi="Arial" w:cs="Arial"/>
                <w:lang w:val="en-AU"/>
              </w:rPr>
              <w:t>- Promotion</w:t>
            </w:r>
            <w:r>
              <w:rPr>
                <w:rFonts w:ascii="Arial" w:hAnsi="Arial" w:cs="Arial"/>
                <w:lang w:val="en-AU"/>
              </w:rPr>
              <w:t xml:space="preserve"> of products and sundries</w:t>
            </w:r>
          </w:p>
        </w:tc>
      </w:tr>
      <w:tr w:rsidR="008F597C" w14:paraId="3E0D0998" w14:textId="77777777" w:rsidTr="008F597C">
        <w:tc>
          <w:tcPr>
            <w:tcW w:w="2122" w:type="dxa"/>
          </w:tcPr>
          <w:p w14:paraId="0CDD737A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ADG/CCF12</w:t>
            </w:r>
          </w:p>
        </w:tc>
        <w:tc>
          <w:tcPr>
            <w:tcW w:w="7087" w:type="dxa"/>
          </w:tcPr>
          <w:p w14:paraId="26A3C26C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Hygienist and Periodontics</w:t>
            </w:r>
          </w:p>
        </w:tc>
      </w:tr>
      <w:tr w:rsidR="008F597C" w14:paraId="5CAB0D65" w14:textId="77777777" w:rsidTr="008F597C">
        <w:tc>
          <w:tcPr>
            <w:tcW w:w="2122" w:type="dxa"/>
          </w:tcPr>
          <w:p w14:paraId="1535D893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ADG/CCF13</w:t>
            </w:r>
          </w:p>
        </w:tc>
        <w:tc>
          <w:tcPr>
            <w:tcW w:w="7087" w:type="dxa"/>
          </w:tcPr>
          <w:p w14:paraId="4DC23666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Restorative Dentistry</w:t>
            </w:r>
          </w:p>
        </w:tc>
      </w:tr>
      <w:tr w:rsidR="008F597C" w14:paraId="60D5177A" w14:textId="77777777" w:rsidTr="008F597C">
        <w:tc>
          <w:tcPr>
            <w:tcW w:w="2122" w:type="dxa"/>
          </w:tcPr>
          <w:p w14:paraId="292DBB87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ADG/CCF14</w:t>
            </w:r>
          </w:p>
        </w:tc>
        <w:tc>
          <w:tcPr>
            <w:tcW w:w="7087" w:type="dxa"/>
          </w:tcPr>
          <w:p w14:paraId="5A7FE9BB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Endodontics</w:t>
            </w:r>
          </w:p>
        </w:tc>
      </w:tr>
      <w:tr w:rsidR="008F597C" w14:paraId="569B1369" w14:textId="77777777" w:rsidTr="008F597C">
        <w:tc>
          <w:tcPr>
            <w:tcW w:w="2122" w:type="dxa"/>
          </w:tcPr>
          <w:p w14:paraId="69F2883F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ADG/CCF15</w:t>
            </w:r>
          </w:p>
        </w:tc>
        <w:tc>
          <w:tcPr>
            <w:tcW w:w="7087" w:type="dxa"/>
          </w:tcPr>
          <w:p w14:paraId="1861CC6E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Orthodontics</w:t>
            </w:r>
          </w:p>
        </w:tc>
      </w:tr>
      <w:tr w:rsidR="008F597C" w14:paraId="6A041163" w14:textId="77777777" w:rsidTr="008F597C">
        <w:tc>
          <w:tcPr>
            <w:tcW w:w="2122" w:type="dxa"/>
          </w:tcPr>
          <w:p w14:paraId="16447EC9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ADG/CCF16</w:t>
            </w:r>
          </w:p>
        </w:tc>
        <w:tc>
          <w:tcPr>
            <w:tcW w:w="7087" w:type="dxa"/>
          </w:tcPr>
          <w:p w14:paraId="5CC09E1D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Extractions and Minor Oral Surgery</w:t>
            </w:r>
          </w:p>
        </w:tc>
      </w:tr>
      <w:tr w:rsidR="008F597C" w14:paraId="3398684F" w14:textId="77777777" w:rsidTr="008F597C">
        <w:tc>
          <w:tcPr>
            <w:tcW w:w="2122" w:type="dxa"/>
          </w:tcPr>
          <w:p w14:paraId="391BED4A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ADG/CCF17</w:t>
            </w:r>
          </w:p>
        </w:tc>
        <w:tc>
          <w:tcPr>
            <w:tcW w:w="7087" w:type="dxa"/>
          </w:tcPr>
          <w:p w14:paraId="7F6B000D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Finance</w:t>
            </w:r>
          </w:p>
        </w:tc>
      </w:tr>
      <w:tr w:rsidR="008F597C" w14:paraId="0F792EA1" w14:textId="77777777" w:rsidTr="008F597C">
        <w:tc>
          <w:tcPr>
            <w:tcW w:w="2122" w:type="dxa"/>
          </w:tcPr>
          <w:p w14:paraId="78E669ED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ADG/CCF18</w:t>
            </w:r>
          </w:p>
        </w:tc>
        <w:tc>
          <w:tcPr>
            <w:tcW w:w="7087" w:type="dxa"/>
          </w:tcPr>
          <w:p w14:paraId="3A7A9106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Complex Care</w:t>
            </w:r>
          </w:p>
        </w:tc>
      </w:tr>
      <w:tr w:rsidR="008F597C" w14:paraId="5E8031A0" w14:textId="77777777" w:rsidTr="008F597C">
        <w:tc>
          <w:tcPr>
            <w:tcW w:w="2122" w:type="dxa"/>
          </w:tcPr>
          <w:p w14:paraId="36FE9A4D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ADG/CCF19</w:t>
            </w:r>
          </w:p>
        </w:tc>
        <w:tc>
          <w:tcPr>
            <w:tcW w:w="7087" w:type="dxa"/>
          </w:tcPr>
          <w:p w14:paraId="60723E35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Tooth Whitening</w:t>
            </w:r>
          </w:p>
        </w:tc>
      </w:tr>
      <w:tr w:rsidR="008F597C" w14:paraId="5F3DF8E7" w14:textId="77777777" w:rsidTr="008F597C">
        <w:tc>
          <w:tcPr>
            <w:tcW w:w="2122" w:type="dxa"/>
          </w:tcPr>
          <w:p w14:paraId="76FCB8CA" w14:textId="77777777" w:rsidR="008F597C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ADG/CCF20</w:t>
            </w:r>
          </w:p>
        </w:tc>
        <w:tc>
          <w:tcPr>
            <w:tcW w:w="7087" w:type="dxa"/>
          </w:tcPr>
          <w:p w14:paraId="584A0C47" w14:textId="77777777" w:rsidR="008F597C" w:rsidRPr="00E7258E" w:rsidRDefault="008F597C" w:rsidP="00FF0765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Contribute to the effectiveness of the ADG Team </w:t>
            </w:r>
          </w:p>
        </w:tc>
      </w:tr>
    </w:tbl>
    <w:p w14:paraId="6397F586" w14:textId="77777777" w:rsidR="008F597C" w:rsidRPr="008F597C" w:rsidRDefault="008F597C" w:rsidP="008F597C">
      <w:pPr>
        <w:pStyle w:val="NoSpacing"/>
      </w:pPr>
    </w:p>
    <w:sectPr w:rsidR="008F597C" w:rsidRPr="008F597C" w:rsidSect="00A13AB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E7FDA" w14:textId="77777777" w:rsidR="006544D7" w:rsidRDefault="006544D7">
      <w:pPr>
        <w:spacing w:after="0" w:line="240" w:lineRule="auto"/>
      </w:pPr>
      <w:r>
        <w:separator/>
      </w:r>
    </w:p>
  </w:endnote>
  <w:endnote w:type="continuationSeparator" w:id="0">
    <w:p w14:paraId="3BCFAC38" w14:textId="77777777" w:rsidR="006544D7" w:rsidRDefault="0065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F199" w14:textId="7EB62671" w:rsidR="00F1677E" w:rsidRPr="00F1677E" w:rsidRDefault="00565467">
    <w:pPr>
      <w:pStyle w:val="Footer"/>
      <w:rPr>
        <w:i/>
      </w:rPr>
    </w:pPr>
    <w:r>
      <w:rPr>
        <w:noProof/>
        <w:lang w:val="en-US"/>
      </w:rPr>
      <w:drawing>
        <wp:inline distT="0" distB="0" distL="0" distR="0" wp14:anchorId="1F104AE2" wp14:editId="0A611FD4">
          <wp:extent cx="5727700" cy="509905"/>
          <wp:effectExtent l="0" t="0" r="1270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ntwerp_dental_academy_banner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56"/>
                  <a:stretch/>
                </pic:blipFill>
                <pic:spPr bwMode="auto">
                  <a:xfrm>
                    <a:off x="0" y="0"/>
                    <a:ext cx="5727700" cy="509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C88C" w14:textId="77777777" w:rsidR="006544D7" w:rsidRDefault="006544D7">
      <w:pPr>
        <w:spacing w:after="0" w:line="240" w:lineRule="auto"/>
      </w:pPr>
      <w:r>
        <w:separator/>
      </w:r>
    </w:p>
  </w:footnote>
  <w:footnote w:type="continuationSeparator" w:id="0">
    <w:p w14:paraId="2005B2C5" w14:textId="77777777" w:rsidR="006544D7" w:rsidRDefault="0065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49AF" w14:textId="17FFF59F" w:rsidR="007F70F2" w:rsidRDefault="005225E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17E8DEE" wp14:editId="56AE4088">
          <wp:simplePos x="0" y="0"/>
          <wp:positionH relativeFrom="column">
            <wp:posOffset>1994535</wp:posOffset>
          </wp:positionH>
          <wp:positionV relativeFrom="paragraph">
            <wp:posOffset>-258445</wp:posOffset>
          </wp:positionV>
          <wp:extent cx="1064260" cy="665480"/>
          <wp:effectExtent l="0" t="0" r="2540" b="0"/>
          <wp:wrapSquare wrapText="bothSides"/>
          <wp:docPr id="5" name="Picture 5" descr="http://www.antwerphousedentistry.co.uk/wp-content/uploads/sites/13/2013/10/antwerp-dental-academy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twerphousedentistry.co.uk/wp-content/uploads/sites/13/2013/10/antwerp-dental-academy-ic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467">
      <w:rPr>
        <w:noProof/>
      </w:rPr>
      <w:drawing>
        <wp:anchor distT="0" distB="0" distL="114300" distR="114300" simplePos="0" relativeHeight="251663360" behindDoc="0" locked="0" layoutInCell="1" allowOverlap="1" wp14:anchorId="67CCCAB9" wp14:editId="4BA73BD0">
          <wp:simplePos x="0" y="0"/>
          <wp:positionH relativeFrom="column">
            <wp:posOffset>-407035</wp:posOffset>
          </wp:positionH>
          <wp:positionV relativeFrom="paragraph">
            <wp:posOffset>8255</wp:posOffset>
          </wp:positionV>
          <wp:extent cx="1581150" cy="324485"/>
          <wp:effectExtent l="0" t="0" r="0" b="5715"/>
          <wp:wrapThrough wrapText="bothSides">
            <wp:wrapPolygon edited="0">
              <wp:start x="0" y="0"/>
              <wp:lineTo x="0" y="20290"/>
              <wp:lineTo x="21166" y="20290"/>
              <wp:lineTo x="2116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481"/>
                  <a:stretch/>
                </pic:blipFill>
                <pic:spPr bwMode="auto">
                  <a:xfrm>
                    <a:off x="0" y="0"/>
                    <a:ext cx="158115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467">
      <w:rPr>
        <w:noProof/>
      </w:rPr>
      <w:drawing>
        <wp:anchor distT="0" distB="0" distL="114300" distR="114300" simplePos="0" relativeHeight="251660288" behindDoc="0" locked="0" layoutInCell="1" allowOverlap="1" wp14:anchorId="6F412C02" wp14:editId="1F038F39">
          <wp:simplePos x="0" y="0"/>
          <wp:positionH relativeFrom="column">
            <wp:posOffset>-402590</wp:posOffset>
          </wp:positionH>
          <wp:positionV relativeFrom="paragraph">
            <wp:posOffset>-219075</wp:posOffset>
          </wp:positionV>
          <wp:extent cx="1581150" cy="236855"/>
          <wp:effectExtent l="0" t="0" r="0" b="0"/>
          <wp:wrapThrough wrapText="bothSides">
            <wp:wrapPolygon edited="0">
              <wp:start x="0" y="0"/>
              <wp:lineTo x="0" y="18531"/>
              <wp:lineTo x="21166" y="18531"/>
              <wp:lineTo x="211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033"/>
                  <a:stretch/>
                </pic:blipFill>
                <pic:spPr bwMode="auto">
                  <a:xfrm>
                    <a:off x="0" y="0"/>
                    <a:ext cx="158115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45E">
      <w:rPr>
        <w:noProof/>
      </w:rPr>
      <w:drawing>
        <wp:anchor distT="0" distB="0" distL="114300" distR="114300" simplePos="0" relativeHeight="251661312" behindDoc="0" locked="0" layoutInCell="1" allowOverlap="1" wp14:anchorId="18EE6C83" wp14:editId="2D7E519D">
          <wp:simplePos x="0" y="0"/>
          <wp:positionH relativeFrom="column">
            <wp:posOffset>3543300</wp:posOffset>
          </wp:positionH>
          <wp:positionV relativeFrom="paragraph">
            <wp:posOffset>-220980</wp:posOffset>
          </wp:positionV>
          <wp:extent cx="2290445" cy="401955"/>
          <wp:effectExtent l="0" t="0" r="0" b="4445"/>
          <wp:wrapThrough wrapText="bothSides">
            <wp:wrapPolygon edited="0">
              <wp:start x="719" y="0"/>
              <wp:lineTo x="0" y="9555"/>
              <wp:lineTo x="0" y="15014"/>
              <wp:lineTo x="16528" y="20474"/>
              <wp:lineTo x="21319" y="20474"/>
              <wp:lineTo x="21319" y="0"/>
              <wp:lineTo x="71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A3B01554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60000E"/>
    <w:multiLevelType w:val="hybridMultilevel"/>
    <w:tmpl w:val="94C6F5C4"/>
    <w:lvl w:ilvl="0" w:tplc="0409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ADFB6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9B73FC"/>
    <w:multiLevelType w:val="hybridMultilevel"/>
    <w:tmpl w:val="989877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23DF0"/>
    <w:multiLevelType w:val="hybridMultilevel"/>
    <w:tmpl w:val="BE962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82ED1"/>
    <w:multiLevelType w:val="hybridMultilevel"/>
    <w:tmpl w:val="748A2F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0768A"/>
    <w:multiLevelType w:val="hybridMultilevel"/>
    <w:tmpl w:val="5590FD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D846B76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0792D"/>
    <w:multiLevelType w:val="hybridMultilevel"/>
    <w:tmpl w:val="E9D8B1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AB4FEC"/>
    <w:multiLevelType w:val="hybridMultilevel"/>
    <w:tmpl w:val="66589C5A"/>
    <w:lvl w:ilvl="0" w:tplc="0809000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14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5E"/>
    <w:rsid w:val="00040DC5"/>
    <w:rsid w:val="00052AE2"/>
    <w:rsid w:val="000612ED"/>
    <w:rsid w:val="00105228"/>
    <w:rsid w:val="002A2F1F"/>
    <w:rsid w:val="00302E85"/>
    <w:rsid w:val="00340BB3"/>
    <w:rsid w:val="004270D8"/>
    <w:rsid w:val="004E37BE"/>
    <w:rsid w:val="005225E1"/>
    <w:rsid w:val="00565467"/>
    <w:rsid w:val="006544D7"/>
    <w:rsid w:val="007802FD"/>
    <w:rsid w:val="008F597C"/>
    <w:rsid w:val="00A13ABE"/>
    <w:rsid w:val="00A44DEB"/>
    <w:rsid w:val="00C90900"/>
    <w:rsid w:val="00D12BD2"/>
    <w:rsid w:val="00D55DE6"/>
    <w:rsid w:val="00D729F1"/>
    <w:rsid w:val="00D856FD"/>
    <w:rsid w:val="00E0245E"/>
    <w:rsid w:val="00E0703C"/>
    <w:rsid w:val="00E316BB"/>
    <w:rsid w:val="00E526D8"/>
    <w:rsid w:val="00E83CFF"/>
    <w:rsid w:val="00F1677E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41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45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4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245E"/>
  </w:style>
  <w:style w:type="paragraph" w:styleId="NoSpacing">
    <w:name w:val="No Spacing"/>
    <w:uiPriority w:val="1"/>
    <w:qFormat/>
    <w:rsid w:val="004E37B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7E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8F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Heilmann</dc:creator>
  <cp:keywords/>
  <dc:description/>
  <cp:lastModifiedBy>Angie Heilmann</cp:lastModifiedBy>
  <cp:revision>3</cp:revision>
  <cp:lastPrinted>2018-07-18T13:39:00Z</cp:lastPrinted>
  <dcterms:created xsi:type="dcterms:W3CDTF">2018-07-18T13:38:00Z</dcterms:created>
  <dcterms:modified xsi:type="dcterms:W3CDTF">2018-07-18T13:39:00Z</dcterms:modified>
</cp:coreProperties>
</file>